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  <Default Extension="png" ContentType="image/pn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left"/>
        <w:spacing w:before="40"/>
        <w:ind w:left="1776"/>
      </w:pPr>
      <w:r>
        <w:pict>
          <v:group style="position:absolute;margin-left:26.2pt;margin-top:187pt;width:553.06pt;height:195.17pt;mso-position-horizontal-relative:page;mso-position-vertical-relative:page;z-index:-326" coordorigin="524,3740" coordsize="11061,3903">
            <v:shape style="position:absolute;left:530;top:3746;width:10850;height:0" coordorigin="530,3746" coordsize="10850,0" path="m530,3746l11380,3746e" filled="f" stroked="t" strokeweight="0.6pt" strokecolor="#737373">
              <v:path arrowok="t"/>
            </v:shape>
            <v:shape type="#_x0000_t75" style="position:absolute;left:8175;top:3792;width:3410;height:3851">
              <v:imagedata o:title="" r:id="rId5"/>
            </v:shape>
            <w10:wrap type="none"/>
          </v:group>
        </w:pict>
      </w:r>
      <w:r>
        <w:pict>
          <v:group style="position:absolute;margin-left:99.15pt;margin-top:3.07977pt;width:0pt;height:57.15pt;mso-position-horizontal-relative:page;mso-position-vertical-relative:paragraph;z-index:-324" coordorigin="1983,62" coordsize="0,1143">
            <v:shape style="position:absolute;left:1983;top:62;width:0;height:1143" coordorigin="1983,62" coordsize="0,1143" path="m1983,62l1983,1205e" filled="f" stroked="t" strokeweight="1.25pt" strokecolor="#648FC9">
              <v:path arrowok="t"/>
            </v:shape>
            <w10:wrap type="none"/>
          </v:group>
        </w:pict>
      </w:r>
      <w:r>
        <w:pict>
          <v:shape type="#_x0000_t75" style="position:absolute;margin-left:28.15pt;margin-top:36.7pt;width:59pt;height:50.5pt;mso-position-horizontal-relative:page;mso-position-vertical-relative:page;z-index:-322">
            <v:imagedata o:title="" r:id="rId6"/>
          </v:shape>
        </w:pic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N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648FC9"/>
          <w:spacing w:val="2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: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C</w:t>
      </w:r>
      <w:r>
        <w:rPr>
          <w:rFonts w:cs="Arial" w:hAnsi="Arial" w:eastAsia="Arial" w:ascii="Arial"/>
          <w:b/>
          <w:color w:val="648FC9"/>
          <w:spacing w:val="-1"/>
          <w:w w:val="100"/>
          <w:sz w:val="40"/>
          <w:szCs w:val="40"/>
        </w:rPr>
        <w:t>O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V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48FC9"/>
          <w:spacing w:val="2"/>
          <w:w w:val="100"/>
          <w:sz w:val="40"/>
          <w:szCs w:val="40"/>
        </w:rPr>
        <w:t>-</w:t>
      </w:r>
      <w:r>
        <w:rPr>
          <w:rFonts w:cs="Arial" w:hAnsi="Arial" w:eastAsia="Arial" w:ascii="Arial"/>
          <w:b/>
          <w:color w:val="648FC9"/>
          <w:spacing w:val="2"/>
          <w:w w:val="100"/>
          <w:sz w:val="40"/>
          <w:szCs w:val="40"/>
        </w:rPr>
        <w:t>1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9</w:t>
      </w:r>
      <w:r>
        <w:rPr>
          <w:rFonts w:cs="Arial" w:hAnsi="Arial" w:eastAsia="Arial" w:ascii="Arial"/>
          <w:b/>
          <w:color w:val="648FC9"/>
          <w:spacing w:val="3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color w:val="648FC9"/>
          <w:spacing w:val="2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n</w:t>
      </w:r>
      <w:r>
        <w:rPr>
          <w:rFonts w:cs="Arial" w:hAnsi="Arial" w:eastAsia="Arial" w:ascii="Arial"/>
          <w:b/>
          <w:color w:val="648FC9"/>
          <w:spacing w:val="-4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48FC9"/>
          <w:spacing w:val="2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648FC9"/>
          <w:spacing w:val="-6"/>
          <w:w w:val="100"/>
          <w:sz w:val="40"/>
          <w:szCs w:val="40"/>
        </w:rPr>
        <w:t>m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ic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1"/>
        <w:ind w:left="1776"/>
      </w:pP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ce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5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he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648FC9"/>
          <w:spacing w:val="1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nt</w:t>
      </w:r>
      <w:r>
        <w:rPr>
          <w:rFonts w:cs="Arial" w:hAnsi="Arial" w:eastAsia="Arial" w:ascii="Arial"/>
          <w:color w:val="648FC9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1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or</w:t>
      </w:r>
      <w:r>
        <w:rPr>
          <w:rFonts w:cs="Arial" w:hAnsi="Arial" w:eastAsia="Arial" w:ascii="Arial"/>
          <w:color w:val="648F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48FC9"/>
          <w:spacing w:val="1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on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48FC9"/>
          <w:spacing w:val="-1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48FC9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o.</w:t>
      </w:r>
      <w:r>
        <w:rPr>
          <w:rFonts w:cs="Arial" w:hAnsi="Arial" w:eastAsia="Arial" w:ascii="Arial"/>
          <w:color w:val="648FC9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41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2" w:lineRule="exact" w:line="220"/>
        <w:ind w:left="1776"/>
      </w:pPr>
      <w:r>
        <w:pict>
          <v:group style="position:absolute;margin-left:28pt;margin-top:105.9pt;width:540.15pt;height:0pt;mso-position-horizontal-relative:page;mso-position-vertical-relative:page;z-index:-323" coordorigin="560,2118" coordsize="10803,0">
            <v:shape style="position:absolute;left:560;top:2118;width:10803;height:0" coordorigin="560,2118" coordsize="10803,0" path="m560,2118l11363,2118e" filled="f" stroked="t" strokeweight="3pt" strokecolor="#648FC9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648FC9"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8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i/>
          <w:color w:val="648FC9"/>
          <w:spacing w:val="4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i/>
          <w:color w:val="648FC9"/>
          <w:spacing w:val="4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0"/>
      </w:pP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648FC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48FC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ice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48FC9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12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202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iss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0"/>
      </w:pP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4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3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9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6" w:lineRule="auto" w:line="276"/>
        <w:ind w:left="326" w:right="3791" w:hanging="225"/>
      </w:pP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3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ich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issi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isks.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0"/>
        <w:ind w:left="326" w:right="3568" w:hanging="225"/>
      </w:pP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3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ssis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6"/>
        <w:ind w:left="326" w:right="3870" w:hanging="225"/>
      </w:pP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3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lti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0"/>
        <w:ind w:left="326" w:right="3672" w:hanging="225"/>
      </w:pP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3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ivi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260"/>
        <w:ind w:left="326" w:right="3568" w:hanging="225"/>
      </w:pP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3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tli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vice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2"/>
        <w:ind w:right="1886"/>
      </w:pP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-4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808080"/>
          <w:spacing w:val="-6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" w:lineRule="exact" w:line="140"/>
        <w:ind w:right="3233"/>
      </w:pPr>
      <w:r>
        <w:rPr>
          <w:rFonts w:cs="Arial" w:hAnsi="Arial" w:eastAsia="Arial" w:ascii="Arial"/>
          <w:color w:val="808080"/>
          <w:spacing w:val="0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0" w:hRule="exact"/>
        </w:trPr>
        <w:tc>
          <w:tcPr>
            <w:tcW w:w="1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61</w:t>
            </w:r>
            <w:r>
              <w:rPr>
                <w:rFonts w:cs="Arial" w:hAnsi="Arial" w:eastAsia="Arial" w:ascii="Arial"/>
                <w:b/>
                <w:color w:val="648FC9"/>
                <w:spacing w:val="2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7</w:t>
            </w:r>
            <w:r>
              <w:rPr>
                <w:rFonts w:cs="Arial" w:hAnsi="Arial" w:eastAsia="Arial" w:ascii="Arial"/>
                <w:b/>
                <w:color w:val="648FC9"/>
                <w:spacing w:val="3"/>
                <w:w w:val="100"/>
                <w:sz w:val="48"/>
                <w:szCs w:val="48"/>
              </w:rPr>
              <w:t>2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8</w:t>
            </w:r>
            <w:r>
              <w:rPr>
                <w:rFonts w:cs="Arial" w:hAnsi="Arial" w:eastAsia="Arial" w:ascii="Arial"/>
                <w:b/>
                <w:color w:val="648FC9"/>
                <w:spacing w:val="2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5</w:t>
            </w:r>
            <w:r>
              <w:rPr>
                <w:rFonts w:cs="Arial" w:hAnsi="Arial" w:eastAsia="Arial" w:ascii="Arial"/>
                <w:b/>
                <w:color w:val="648FC9"/>
                <w:spacing w:val="-1"/>
                <w:w w:val="100"/>
                <w:sz w:val="48"/>
                <w:szCs w:val="48"/>
              </w:rPr>
              <w:t>9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17"/>
            </w:pP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2</w:t>
            </w:r>
            <w:r>
              <w:rPr>
                <w:rFonts w:cs="Arial" w:hAnsi="Arial" w:eastAsia="Arial" w:ascii="Arial"/>
                <w:b/>
                <w:color w:val="648FC9"/>
                <w:spacing w:val="-1"/>
                <w:w w:val="100"/>
                <w:sz w:val="48"/>
                <w:szCs w:val="48"/>
              </w:rPr>
              <w:t>7</w:t>
            </w:r>
            <w:r>
              <w:rPr>
                <w:rFonts w:cs="Arial" w:hAnsi="Arial" w:eastAsia="Arial" w:ascii="Arial"/>
                <w:b/>
                <w:color w:val="648FC9"/>
                <w:spacing w:val="2"/>
                <w:w w:val="100"/>
                <w:sz w:val="48"/>
                <w:szCs w:val="48"/>
              </w:rPr>
              <w:t>.</w:t>
            </w: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5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646"/>
            </w:pP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330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605"/>
            </w:pP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600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521" w:hRule="exact"/>
        </w:trPr>
        <w:tc>
          <w:tcPr>
            <w:tcW w:w="1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hs</w:t>
            </w:r>
          </w:p>
        </w:tc>
        <w:tc>
          <w:tcPr>
            <w:tcW w:w="2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2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HHs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lineRule="exact" w:line="140"/>
              <w:ind w:left="711" w:right="73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onsoon)</w:t>
            </w:r>
          </w:p>
        </w:tc>
        <w:tc>
          <w:tcPr>
            <w:tcW w:w="1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97" w:right="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HHs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lineRule="exact" w:line="140"/>
              <w:ind w:left="675" w:right="37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onsoo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</w:p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exact" w:line="300"/>
        <w:ind w:left="100"/>
      </w:pPr>
      <w:r>
        <w:pict>
          <v:group style="position:absolute;margin-left:26.5pt;margin-top:20.0818pt;width:542.5pt;height:0pt;mso-position-horizontal-relative:page;mso-position-vertical-relative:paragraph;z-index:-325" coordorigin="530,402" coordsize="10850,0">
            <v:shape style="position:absolute;left:530;top:402;width:10850;height:0" coordorigin="530,402" coordsize="10850,0" path="m530,402l11380,402e" filled="f" stroked="t" strokeweight="0.6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14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3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9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1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0" w:right="1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1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22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isks,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sitivity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ike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90"/>
        <w:sectPr>
          <w:pgMar w:footer="704" w:header="0" w:top="600" w:bottom="280" w:left="460" w:right="460"/>
          <w:footerReference w:type="default" r:id="rId4"/>
          <w:pgSz w:w="11920" w:h="16840"/>
        </w:sectPr>
      </w:pPr>
      <w:r>
        <w:pict>
          <v:group style="position:absolute;margin-left:28.1pt;margin-top:53.8619pt;width:540.15pt;height:0pt;mso-position-horizontal-relative:page;mso-position-vertical-relative:paragraph;z-index:-327" coordorigin="562,1077" coordsize="10803,0">
            <v:shape style="position:absolute;left:562;top:1077;width:10803;height:0" coordorigin="562,1077" coordsize="10803,0" path="m562,1077l11365,1077e" filled="f" stroked="t" strokeweight="0.75pt" strokecolor="#418FDE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exact" w:line="300"/>
        <w:ind w:left="120"/>
      </w:pPr>
      <w:r>
        <w:pict>
          <v:group style="position:absolute;margin-left:26.5pt;margin-top:20.0818pt;width:542.5pt;height:0pt;mso-position-horizontal-relative:page;mso-position-vertical-relative:paragraph;z-index:-320" coordorigin="530,402" coordsize="10850,0">
            <v:shape style="position:absolute;left:530;top:402;width:10850;height:0" coordorigin="530,402" coordsize="10850,0" path="m530,402l11380,402e" filled="f" stroked="t" strokeweight="0.6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9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52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/>
        <w:ind w:left="4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0" w:lineRule="exact" w:line="220"/>
        <w:ind w:left="841" w:right="115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71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6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05" w:right="60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8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5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0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23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43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1" w:right="1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2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isks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1" w:right="16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41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tive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cycle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67" w:hanging="360"/>
        <w:sectPr>
          <w:pgNumType w:start="2"/>
          <w:pgMar w:header="618" w:footer="704" w:top="800" w:bottom="280" w:left="440" w:right="420"/>
          <w:headerReference w:type="default" r:id="rId7"/>
          <w:pgSz w:w="11920" w:h="16840"/>
        </w:sectPr>
      </w:pPr>
      <w:r>
        <w:pict>
          <v:group style="position:absolute;margin-left:28.1pt;margin-top:42.8569pt;width:540.15pt;height:0pt;mso-position-horizontal-relative:page;mso-position-vertical-relative:paragraph;z-index:-321" coordorigin="562,857" coordsize="10803,0">
            <v:shape style="position:absolute;left:562;top:857;width:10803;height:0" coordorigin="562,857" coordsize="10803,0" path="m562,857l11365,857e" filled="f" stroked="t" strokeweight="0.75pt" strokecolor="#418FDE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wk,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ski.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6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23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cific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25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s)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0"/>
      </w:pPr>
      <w:r>
        <w:pict>
          <v:group style="position:absolute;margin-left:26.5pt;margin-top:18.8818pt;width:542.5pt;height:0pt;mso-position-horizontal-relative:page;mso-position-vertical-relative:paragraph;z-index:-318" coordorigin="530,378" coordsize="10850,0">
            <v:shape style="position:absolute;left:530;top:378;width:10850;height:0" coordorigin="530,378" coordsize="10850,0" path="m530,378l11380,378e" filled="f" stroked="t" strokeweight="0.6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9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1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16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3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39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7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20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five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auto" w:line="237"/>
        <w:ind w:left="836" w:right="46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1" w:right="12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asks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8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IHR)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Log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cks)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26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76" w:hanging="360"/>
        <w:sectPr>
          <w:pgMar w:header="618" w:footer="704" w:top="800" w:bottom="280" w:left="440" w:right="420"/>
          <w:pgSz w:w="11920" w:h="16840"/>
        </w:sectPr>
      </w:pPr>
      <w:r>
        <w:pict>
          <v:group style="position:absolute;margin-left:28.1pt;margin-top:32.3569pt;width:540.15pt;height:0pt;mso-position-horizontal-relative:page;mso-position-vertical-relative:paragraph;z-index:-319" coordorigin="562,647" coordsize="10803,0">
            <v:shape style="position:absolute;left:562;top:647;width:10803;height:0" coordorigin="562,647" coordsize="10803,0" path="m562,647l11365,647e" filled="f" stroked="t" strokeweight="0.75pt" strokecolor="#418FDE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34"/>
        <w:ind w:left="841" w:right="20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2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" w:lineRule="exact" w:line="220"/>
        <w:ind w:left="841" w:right="15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doo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‘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i’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1" w:right="11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s)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1" w:right="1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tive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Cs)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iya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kits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s/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ict)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3" w:lineRule="exact" w:line="220"/>
        <w:ind w:left="841" w:right="1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lineRule="exact" w:line="220"/>
        <w:ind w:left="841" w:right="11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sitize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1" w:right="17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50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HHs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twice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kly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‘Ji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1" w:right="20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iki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0"/>
      </w:pPr>
      <w:r>
        <w:pict>
          <v:group style="position:absolute;margin-left:26.5pt;margin-top:18.8818pt;width:542.5pt;height:0pt;mso-position-horizontal-relative:page;mso-position-vertical-relative:paragraph;z-index:-316" coordorigin="530,378" coordsize="10850,0">
            <v:shape style="position:absolute;left:530;top:378;width:10850;height:0" coordorigin="530,378" coordsize="10850,0" path="m530,378l11380,378e" filled="f" stroked="t" strokeweight="0.6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1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1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1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2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color w:val="4D4D4D"/>
          <w:spacing w:val="3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1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4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9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47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1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481"/>
        <w:sectPr>
          <w:pgMar w:header="618" w:footer="704" w:top="800" w:bottom="280" w:left="440" w:right="420"/>
          <w:pgSz w:w="11920" w:h="16840"/>
        </w:sectPr>
      </w:pPr>
      <w:r>
        <w:pict>
          <v:group style="position:absolute;margin-left:28.1pt;margin-top:36.1069pt;width:540.15pt;height:0pt;mso-position-horizontal-relative:page;mso-position-vertical-relative:paragraph;z-index:-317" coordorigin="562,722" coordsize="10803,0">
            <v:shape style="position:absolute;left:562;top:722;width:10803;height:0" coordorigin="562,722" coordsize="10803,0" path="m562,722l11365,722e" filled="f" stroked="t" strokeweight="0.75pt" strokecolor="#418FDE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45"/>
        <w:ind w:left="841" w:right="31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39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isk.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7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isk.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CCC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34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1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9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23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NRH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0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" w:lineRule="exact" w:line="220"/>
        <w:ind w:left="841" w:right="10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37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608" w:hanging="360"/>
      </w:pP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lti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ivi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1212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1212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12121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1212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1212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1212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color w:val="21212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color w:val="212121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12121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xy</w:t>
      </w:r>
      <w:r>
        <w:rPr>
          <w:rFonts w:cs="Arial" w:hAnsi="Arial" w:eastAsia="Arial" w:ascii="Arial"/>
          <w:color w:val="212121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ICU</w:t>
      </w:r>
      <w:r>
        <w:rPr>
          <w:rFonts w:cs="Arial" w:hAnsi="Arial" w:eastAsia="Arial" w:ascii="Arial"/>
          <w:color w:val="212121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12121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12121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til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1212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1212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12121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1212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1212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1212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1212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1212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1212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1212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208" w:hanging="360"/>
      </w:pP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tici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57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xcl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200"/>
      </w:pP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4D4D4D"/>
          <w:spacing w:val="-4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4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1"/>
        <w:ind w:left="200"/>
      </w:pPr>
      <w:r>
        <w:pict>
          <v:group style="position:absolute;margin-left:24.125pt;margin-top:-13.5461pt;width:544.5pt;height:35.452pt;mso-position-horizontal-relative:page;mso-position-vertical-relative:paragraph;z-index:-315" coordorigin="483,-271" coordsize="10890,709">
            <v:shape style="position:absolute;left:562;top:431;width:10803;height:0" coordorigin="562,431" coordsize="10803,0" path="m562,431l11365,431e" filled="f" stroked="t" strokeweight="0.75pt" strokecolor="#418FDE">
              <v:path arrowok="t"/>
            </v:shape>
            <v:shape style="position:absolute;left:490;top:-263;width:10790;height:692" coordorigin="490,-263" coordsize="10790,692" path="m490,429l11280,429,11280,-263,490,-263,490,429xe" filled="t" fillcolor="#EBEBEB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545454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545454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545454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545454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545454"/>
          <w:spacing w:val="5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color w:val="545454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545454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545454"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545454"/>
          <w:spacing w:val="2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i,</w:t>
      </w:r>
      <w:r>
        <w:rPr>
          <w:rFonts w:cs="Arial" w:hAnsi="Arial" w:eastAsia="Arial" w:ascii="Arial"/>
          <w:b/>
          <w:color w:val="545454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545454"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545454"/>
          <w:spacing w:val="-4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ti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Offic</w:t>
      </w:r>
      <w:r>
        <w:rPr>
          <w:rFonts w:cs="Arial" w:hAnsi="Arial" w:eastAsia="Arial" w:ascii="Arial"/>
          <w:color w:val="545454"/>
          <w:spacing w:val="-4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545454"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545454"/>
          <w:spacing w:val="5"/>
          <w:w w:val="100"/>
          <w:sz w:val="16"/>
          <w:szCs w:val="16"/>
        </w:rPr>
        <w:t> </w:t>
      </w:r>
      <w:hyperlink r:id="rId8">
        <w:r>
          <w:rPr>
            <w:rFonts w:cs="Arial" w:hAnsi="Arial" w:eastAsia="Arial" w:ascii="Arial"/>
            <w:color w:val="5085B8"/>
            <w:spacing w:val="-4"/>
            <w:w w:val="100"/>
            <w:sz w:val="16"/>
            <w:szCs w:val="16"/>
          </w:rPr>
          <w:t>p</w:t>
        </w:r>
        <w:r>
          <w:rPr>
            <w:rFonts w:cs="Arial" w:hAnsi="Arial" w:eastAsia="Arial" w:ascii="Arial"/>
            <w:color w:val="5085B8"/>
            <w:spacing w:val="2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085B8"/>
            <w:spacing w:val="2"/>
            <w:w w:val="100"/>
            <w:sz w:val="16"/>
            <w:szCs w:val="16"/>
          </w:rPr>
          <w:t>m</w:t>
        </w:r>
        <w:r>
          <w:rPr>
            <w:rFonts w:cs="Arial" w:hAnsi="Arial" w:eastAsia="Arial" w:ascii="Arial"/>
            <w:color w:val="5085B8"/>
            <w:spacing w:val="0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color w:val="5085B8"/>
            <w:spacing w:val="-6"/>
            <w:w w:val="100"/>
            <w:sz w:val="16"/>
            <w:szCs w:val="16"/>
          </w:rPr>
          <w:t>w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color w:val="5085B8"/>
            <w:spacing w:val="0"/>
            <w:w w:val="100"/>
            <w:sz w:val="16"/>
            <w:szCs w:val="16"/>
          </w:rPr>
          <w:t>st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h</w:t>
        </w:r>
        <w:r>
          <w:rPr>
            <w:rFonts w:cs="Arial" w:hAnsi="Arial" w:eastAsia="Arial" w:ascii="Arial"/>
            <w:color w:val="5085B8"/>
            <w:spacing w:val="0"/>
            <w:w w:val="100"/>
            <w:sz w:val="16"/>
            <w:szCs w:val="16"/>
          </w:rPr>
          <w:t>i</w:t>
        </w:r>
        <w:r>
          <w:rPr>
            <w:rFonts w:cs="Arial" w:hAnsi="Arial" w:eastAsia="Arial" w:ascii="Arial"/>
            <w:color w:val="5085B8"/>
            <w:spacing w:val="2"/>
            <w:w w:val="100"/>
            <w:sz w:val="16"/>
            <w:szCs w:val="16"/>
          </w:rPr>
          <w:t>@</w:t>
        </w:r>
        <w:r>
          <w:rPr>
            <w:rFonts w:cs="Arial" w:hAnsi="Arial" w:eastAsia="Arial" w:ascii="Arial"/>
            <w:color w:val="5085B8"/>
            <w:spacing w:val="-4"/>
            <w:w w:val="100"/>
            <w:sz w:val="16"/>
            <w:szCs w:val="16"/>
          </w:rPr>
          <w:t>o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085B8"/>
            <w:spacing w:val="-4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u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5085B8"/>
            <w:spacing w:val="0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o</w:t>
        </w:r>
        <w:r>
          <w:rPr>
            <w:rFonts w:cs="Arial" w:hAnsi="Arial" w:eastAsia="Arial" w:ascii="Arial"/>
            <w:color w:val="5085B8"/>
            <w:spacing w:val="2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color w:val="5085B8"/>
            <w:spacing w:val="4"/>
            <w:w w:val="100"/>
            <w:sz w:val="16"/>
            <w:szCs w:val="16"/>
          </w:rPr>
          <w:t>g</w:t>
        </w:r>
        <w:r>
          <w:rPr>
            <w:rFonts w:cs="Arial" w:hAnsi="Arial" w:eastAsia="Arial" w:ascii="Arial"/>
            <w:color w:val="545454"/>
            <w:spacing w:val="0"/>
            <w:w w:val="100"/>
            <w:sz w:val="16"/>
            <w:szCs w:val="16"/>
          </w:rPr>
          <w:t>,</w:t>
        </w:r>
        <w:r>
          <w:rPr>
            <w:rFonts w:cs="Arial" w:hAnsi="Arial" w:eastAsia="Arial" w:ascii="Arial"/>
            <w:color w:val="545454"/>
            <w:spacing w:val="-4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545454"/>
            <w:spacing w:val="2"/>
            <w:w w:val="100"/>
            <w:sz w:val="16"/>
            <w:szCs w:val="16"/>
          </w:rPr>
          <w:t>T</w:t>
        </w:r>
      </w:hyperlink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l:</w:t>
      </w:r>
      <w:r>
        <w:rPr>
          <w:rFonts w:cs="Arial" w:hAnsi="Arial" w:eastAsia="Arial" w:ascii="Arial"/>
          <w:color w:val="545454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+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4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8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5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8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545454"/>
          <w:spacing w:val="-4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5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pgMar w:header="618" w:footer="704" w:top="800" w:bottom="280" w:left="440" w:right="4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15.6pt;margin-top:795.788pt;width:163.76pt;height:18.9799pt;mso-position-horizontal-relative:page;mso-position-vertical-relative:page;z-index:-3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exact" w:line="180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Unit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tions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the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id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nt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oo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din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tor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lineRule="exact" w:line="180"/>
                  <w:ind w:left="1034" w:right="1021"/>
                </w:pPr>
                <w:hyperlink r:id="rId1"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ww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5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4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2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4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2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3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p</w:t>
                  </w:r>
                </w:hyperlink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pt;margin-top:51.25pt;width:540.15pt;height:0pt;mso-position-horizontal-relative:page;mso-position-vertical-relative:page;z-index:-326" coordorigin="562,1025" coordsize="10803,0">
          <v:shape style="position:absolute;left:562;top:1025;width:10803;height:0" coordorigin="562,1025" coordsize="10803,0" path="m562,1025l11365,1025e" filled="f" stroked="t" strokeweight="0.75pt" strokecolor="#418FDE">
            <v:path arrowok="t"/>
          </v:shape>
          <w10:wrap type="none"/>
        </v:group>
      </w:pict>
    </w:r>
    <w:r>
      <w:pict>
        <v:shape type="#_x0000_t202" style="position:absolute;margin-left:435.18pt;margin-top:37.2975pt;width:134.488pt;height:10pt;mso-position-horizontal-relative:page;mso-position-vertical-relative:page;z-index:-32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epa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CO</w:t>
                </w:r>
                <w:r>
                  <w:rPr>
                    <w:rFonts w:cs="Arial" w:hAnsi="Arial" w:eastAsia="Arial" w:ascii="Arial"/>
                    <w:color w:val="418FDE"/>
                    <w:spacing w:val="-2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ID</w:t>
                </w:r>
                <w:r>
                  <w:rPr>
                    <w:rFonts w:cs="Arial" w:hAnsi="Arial" w:eastAsia="Arial" w:ascii="Arial"/>
                    <w:color w:val="418FDE"/>
                    <w:spacing w:val="2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color w:val="418FD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it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418FDE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18FDE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|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43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yperlink" Target="mailto:prem.awasthi@one.un.org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un.org.np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